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D4" w:rsidRPr="00D02575" w:rsidRDefault="00D602D4" w:rsidP="00D602D4">
      <w:pPr>
        <w:jc w:val="right"/>
        <w:rPr>
          <w:b/>
          <w:u w:val="single"/>
        </w:rPr>
      </w:pPr>
      <w:r w:rsidRPr="00D02575">
        <w:rPr>
          <w:b/>
          <w:u w:val="single"/>
        </w:rPr>
        <w:t>Załącznik Nr 3 do SIWZ</w:t>
      </w:r>
    </w:p>
    <w:p w:rsidR="00D602D4" w:rsidRPr="00D02575" w:rsidRDefault="00D602D4" w:rsidP="00D602D4">
      <w:pPr>
        <w:rPr>
          <w:sz w:val="22"/>
          <w:szCs w:val="22"/>
        </w:rPr>
      </w:pPr>
    </w:p>
    <w:p w:rsidR="00D602D4" w:rsidRPr="00D02575" w:rsidRDefault="00D602D4" w:rsidP="00D602D4">
      <w:pPr>
        <w:rPr>
          <w:sz w:val="22"/>
          <w:szCs w:val="22"/>
        </w:rPr>
      </w:pPr>
    </w:p>
    <w:p w:rsidR="00D602D4" w:rsidRPr="00D02575" w:rsidRDefault="00D602D4" w:rsidP="00D602D4">
      <w:pPr>
        <w:rPr>
          <w:sz w:val="22"/>
          <w:szCs w:val="22"/>
        </w:rPr>
      </w:pPr>
    </w:p>
    <w:p w:rsidR="00D602D4" w:rsidRPr="00D02575" w:rsidRDefault="00D602D4" w:rsidP="00D602D4">
      <w:pPr>
        <w:jc w:val="center"/>
        <w:rPr>
          <w:sz w:val="22"/>
          <w:szCs w:val="22"/>
        </w:rPr>
      </w:pPr>
    </w:p>
    <w:p w:rsidR="00D602D4" w:rsidRPr="00D02575" w:rsidRDefault="00D602D4" w:rsidP="00D602D4">
      <w:pPr>
        <w:rPr>
          <w:color w:val="000000"/>
          <w:spacing w:val="-1"/>
        </w:rPr>
      </w:pPr>
      <w:r w:rsidRPr="00D02575">
        <w:rPr>
          <w:color w:val="000000"/>
          <w:spacing w:val="-1"/>
        </w:rPr>
        <w:t>……………………………………</w:t>
      </w:r>
    </w:p>
    <w:p w:rsidR="00D602D4" w:rsidRPr="00D02575" w:rsidRDefault="00D602D4" w:rsidP="00D602D4">
      <w:pPr>
        <w:rPr>
          <w:b/>
          <w:color w:val="000000"/>
          <w:spacing w:val="-1"/>
          <w:sz w:val="20"/>
        </w:rPr>
      </w:pPr>
      <w:r w:rsidRPr="00D02575">
        <w:rPr>
          <w:color w:val="000000"/>
          <w:spacing w:val="-1"/>
          <w:sz w:val="20"/>
        </w:rPr>
        <w:t>(pieczęć wykonawcy)</w:t>
      </w:r>
    </w:p>
    <w:p w:rsidR="00D602D4" w:rsidRPr="00D02575" w:rsidRDefault="00D602D4" w:rsidP="00D602D4">
      <w:pPr>
        <w:rPr>
          <w:b/>
          <w:color w:val="000000"/>
          <w:spacing w:val="-1"/>
          <w:sz w:val="28"/>
        </w:rPr>
      </w:pPr>
    </w:p>
    <w:p w:rsidR="00D602D4" w:rsidRPr="00D02575" w:rsidRDefault="00D602D4" w:rsidP="00D602D4">
      <w:pPr>
        <w:ind w:firstLine="720"/>
        <w:jc w:val="center"/>
        <w:rPr>
          <w:b/>
          <w:color w:val="000000"/>
          <w:spacing w:val="-1"/>
        </w:rPr>
      </w:pPr>
      <w:r w:rsidRPr="00D02575">
        <w:rPr>
          <w:b/>
          <w:color w:val="000000"/>
          <w:spacing w:val="-1"/>
        </w:rPr>
        <w:t>WYKAZ USŁUG CATERINGOWYCH O WARTOŚCI NIE MNIEJSZEJ NIŻ 2000,00 ZŁ</w:t>
      </w:r>
    </w:p>
    <w:p w:rsidR="00D602D4" w:rsidRPr="00D02575" w:rsidRDefault="00D602D4" w:rsidP="00D602D4">
      <w:pPr>
        <w:ind w:firstLine="720"/>
        <w:jc w:val="center"/>
        <w:rPr>
          <w:b/>
          <w:color w:val="000000"/>
          <w:spacing w:val="-1"/>
        </w:rPr>
      </w:pPr>
    </w:p>
    <w:p w:rsidR="00D602D4" w:rsidRPr="00D02575" w:rsidRDefault="00D602D4" w:rsidP="00D602D4">
      <w:pPr>
        <w:ind w:firstLine="720"/>
        <w:jc w:val="both"/>
        <w:rPr>
          <w:color w:val="000000"/>
          <w:spacing w:val="-1"/>
        </w:rPr>
      </w:pPr>
      <w:r w:rsidRPr="00D02575">
        <w:rPr>
          <w:color w:val="000000"/>
          <w:spacing w:val="-1"/>
        </w:rPr>
        <w:t>Ja (my), niżej podpisany (ni) …………………………………………………………</w:t>
      </w:r>
    </w:p>
    <w:p w:rsidR="00D602D4" w:rsidRPr="00D02575" w:rsidRDefault="00D602D4" w:rsidP="00D602D4">
      <w:pPr>
        <w:jc w:val="both"/>
        <w:rPr>
          <w:color w:val="000000"/>
          <w:spacing w:val="-1"/>
        </w:rPr>
      </w:pPr>
      <w:r w:rsidRPr="00D02575">
        <w:rPr>
          <w:color w:val="000000"/>
          <w:spacing w:val="-1"/>
        </w:rPr>
        <w:t>działając w imieniu i na rzecz:</w:t>
      </w:r>
    </w:p>
    <w:p w:rsidR="00D602D4" w:rsidRPr="00D02575" w:rsidRDefault="00D602D4" w:rsidP="00D602D4">
      <w:pPr>
        <w:jc w:val="both"/>
        <w:rPr>
          <w:color w:val="000000"/>
          <w:spacing w:val="-1"/>
        </w:rPr>
      </w:pPr>
      <w:r w:rsidRPr="00D02575">
        <w:rPr>
          <w:color w:val="000000"/>
          <w:spacing w:val="-1"/>
        </w:rPr>
        <w:t>………………………………………………………………………………………………..</w:t>
      </w:r>
    </w:p>
    <w:p w:rsidR="00D602D4" w:rsidRPr="00D02575" w:rsidRDefault="00D602D4" w:rsidP="00D602D4">
      <w:pPr>
        <w:jc w:val="center"/>
        <w:rPr>
          <w:color w:val="000000"/>
          <w:spacing w:val="-1"/>
          <w:sz w:val="20"/>
        </w:rPr>
      </w:pPr>
      <w:r w:rsidRPr="00D02575">
        <w:rPr>
          <w:color w:val="000000"/>
          <w:spacing w:val="-1"/>
          <w:sz w:val="20"/>
        </w:rPr>
        <w:t>(pełna nazwa wykonawcy)</w:t>
      </w:r>
    </w:p>
    <w:p w:rsidR="00D602D4" w:rsidRPr="00D02575" w:rsidRDefault="00D602D4" w:rsidP="00D602D4">
      <w:pPr>
        <w:jc w:val="both"/>
        <w:rPr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color w:val="000000"/>
          <w:spacing w:val="-1"/>
        </w:rPr>
      </w:pPr>
      <w:r w:rsidRPr="00D02575">
        <w:rPr>
          <w:color w:val="000000"/>
          <w:spacing w:val="-1"/>
        </w:rPr>
        <w:t>………………………………………………………………………………………………….</w:t>
      </w:r>
    </w:p>
    <w:p w:rsidR="00D602D4" w:rsidRPr="00D02575" w:rsidRDefault="00D602D4" w:rsidP="00D602D4">
      <w:pPr>
        <w:jc w:val="center"/>
        <w:rPr>
          <w:color w:val="000000"/>
          <w:spacing w:val="-1"/>
          <w:sz w:val="20"/>
        </w:rPr>
      </w:pPr>
      <w:r w:rsidRPr="00D02575">
        <w:rPr>
          <w:color w:val="000000"/>
          <w:spacing w:val="-1"/>
          <w:sz w:val="20"/>
        </w:rPr>
        <w:t>(adres siedziby wykonawcy)</w:t>
      </w:r>
    </w:p>
    <w:p w:rsidR="00D602D4" w:rsidRPr="00D02575" w:rsidRDefault="00D602D4" w:rsidP="00D602D4">
      <w:pPr>
        <w:jc w:val="center"/>
        <w:rPr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2259"/>
        <w:gridCol w:w="2708"/>
        <w:gridCol w:w="2517"/>
      </w:tblGrid>
      <w:tr w:rsidR="00D602D4" w:rsidRPr="00D02575" w:rsidTr="00362F8B">
        <w:tc>
          <w:tcPr>
            <w:tcW w:w="971" w:type="pct"/>
          </w:tcPr>
          <w:p w:rsidR="00D602D4" w:rsidRPr="00D02575" w:rsidRDefault="00D602D4" w:rsidP="00362F8B">
            <w:pPr>
              <w:jc w:val="center"/>
              <w:rPr>
                <w:color w:val="000000"/>
                <w:spacing w:val="-1"/>
                <w:sz w:val="20"/>
              </w:rPr>
            </w:pPr>
            <w:r w:rsidRPr="00D02575">
              <w:rPr>
                <w:color w:val="000000"/>
                <w:spacing w:val="-1"/>
                <w:sz w:val="20"/>
              </w:rPr>
              <w:t>Przedmiot usługi</w:t>
            </w:r>
          </w:p>
        </w:tc>
        <w:tc>
          <w:tcPr>
            <w:tcW w:w="1216" w:type="pct"/>
          </w:tcPr>
          <w:p w:rsidR="00D602D4" w:rsidRPr="00D02575" w:rsidRDefault="00D602D4" w:rsidP="00362F8B">
            <w:pPr>
              <w:jc w:val="center"/>
              <w:rPr>
                <w:color w:val="000000"/>
                <w:spacing w:val="-1"/>
                <w:sz w:val="20"/>
              </w:rPr>
            </w:pPr>
            <w:r w:rsidRPr="00D02575">
              <w:rPr>
                <w:color w:val="000000"/>
                <w:spacing w:val="-1"/>
                <w:sz w:val="20"/>
              </w:rPr>
              <w:t>Nazwa i adres odbiorcy</w:t>
            </w:r>
          </w:p>
        </w:tc>
        <w:tc>
          <w:tcPr>
            <w:tcW w:w="1458" w:type="pct"/>
          </w:tcPr>
          <w:p w:rsidR="00D602D4" w:rsidRPr="00D02575" w:rsidRDefault="00D602D4" w:rsidP="00362F8B">
            <w:pPr>
              <w:jc w:val="center"/>
              <w:rPr>
                <w:color w:val="000000"/>
                <w:spacing w:val="-1"/>
                <w:sz w:val="20"/>
              </w:rPr>
            </w:pPr>
            <w:r w:rsidRPr="00D02575">
              <w:rPr>
                <w:color w:val="000000"/>
                <w:spacing w:val="-1"/>
                <w:sz w:val="20"/>
              </w:rPr>
              <w:t>Wartość usługi</w:t>
            </w:r>
          </w:p>
        </w:tc>
        <w:tc>
          <w:tcPr>
            <w:tcW w:w="1355" w:type="pct"/>
          </w:tcPr>
          <w:p w:rsidR="00D602D4" w:rsidRPr="00D02575" w:rsidRDefault="00D602D4" w:rsidP="00362F8B">
            <w:pPr>
              <w:jc w:val="center"/>
              <w:rPr>
                <w:color w:val="000000"/>
                <w:spacing w:val="-1"/>
                <w:sz w:val="20"/>
              </w:rPr>
            </w:pPr>
            <w:r w:rsidRPr="00D02575">
              <w:rPr>
                <w:color w:val="000000"/>
                <w:spacing w:val="-1"/>
                <w:sz w:val="20"/>
              </w:rPr>
              <w:t>Data wykonania usługi</w:t>
            </w:r>
          </w:p>
          <w:p w:rsidR="00D602D4" w:rsidRPr="00D02575" w:rsidRDefault="00D602D4" w:rsidP="00362F8B">
            <w:pPr>
              <w:jc w:val="center"/>
              <w:rPr>
                <w:color w:val="000000"/>
                <w:spacing w:val="-1"/>
                <w:sz w:val="20"/>
              </w:rPr>
            </w:pPr>
          </w:p>
        </w:tc>
      </w:tr>
      <w:tr w:rsidR="00D602D4" w:rsidRPr="00D02575" w:rsidTr="00362F8B">
        <w:tc>
          <w:tcPr>
            <w:tcW w:w="971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16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58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55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D602D4" w:rsidRPr="00D02575" w:rsidTr="00362F8B">
        <w:tc>
          <w:tcPr>
            <w:tcW w:w="971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16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58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55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D602D4" w:rsidRPr="00D02575" w:rsidTr="00362F8B">
        <w:tc>
          <w:tcPr>
            <w:tcW w:w="971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16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58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55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  <w:tr w:rsidR="00D602D4" w:rsidRPr="00D02575" w:rsidTr="00362F8B">
        <w:tc>
          <w:tcPr>
            <w:tcW w:w="971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216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458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55" w:type="pct"/>
          </w:tcPr>
          <w:p w:rsidR="00D602D4" w:rsidRPr="00D02575" w:rsidRDefault="00D602D4" w:rsidP="00362F8B">
            <w:pPr>
              <w:spacing w:line="360" w:lineRule="auto"/>
              <w:jc w:val="both"/>
              <w:rPr>
                <w:color w:val="000000"/>
                <w:spacing w:val="-1"/>
              </w:rPr>
            </w:pPr>
          </w:p>
        </w:tc>
      </w:tr>
    </w:tbl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rPr>
          <w:sz w:val="22"/>
          <w:szCs w:val="22"/>
        </w:rPr>
      </w:pPr>
      <w:r w:rsidRPr="00D02575">
        <w:rPr>
          <w:sz w:val="22"/>
          <w:szCs w:val="22"/>
        </w:rPr>
        <w:t>Do wykazu należy dołączyć dokumenty potwierdzające, że usługi te zostały lub są wykonywane należycie</w:t>
      </w:r>
    </w:p>
    <w:p w:rsidR="00D602D4" w:rsidRPr="00D02575" w:rsidRDefault="00D602D4" w:rsidP="00D602D4">
      <w:pPr>
        <w:rPr>
          <w:sz w:val="22"/>
          <w:szCs w:val="22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i/>
          <w:color w:val="000000"/>
          <w:spacing w:val="-1"/>
          <w:sz w:val="20"/>
        </w:rPr>
      </w:pPr>
    </w:p>
    <w:p w:rsidR="00D602D4" w:rsidRPr="00D02575" w:rsidRDefault="00D602D4" w:rsidP="00D602D4">
      <w:pPr>
        <w:jc w:val="both"/>
        <w:rPr>
          <w:color w:val="000000"/>
          <w:spacing w:val="-1"/>
        </w:rPr>
      </w:pPr>
      <w:r w:rsidRPr="00D02575">
        <w:rPr>
          <w:color w:val="000000"/>
          <w:spacing w:val="-1"/>
        </w:rPr>
        <w:t>…………………, dn. ………………………</w:t>
      </w:r>
      <w:r w:rsidRPr="00D02575">
        <w:rPr>
          <w:color w:val="000000"/>
          <w:spacing w:val="-1"/>
        </w:rPr>
        <w:tab/>
      </w:r>
      <w:r w:rsidRPr="00D02575">
        <w:rPr>
          <w:color w:val="000000"/>
          <w:spacing w:val="-1"/>
        </w:rPr>
        <w:tab/>
        <w:t>………………………………….</w:t>
      </w:r>
    </w:p>
    <w:p w:rsidR="00D602D4" w:rsidRPr="00D02575" w:rsidRDefault="00D602D4" w:rsidP="00D602D4">
      <w:pPr>
        <w:ind w:left="5040"/>
        <w:jc w:val="both"/>
        <w:rPr>
          <w:color w:val="000000"/>
          <w:spacing w:val="-1"/>
          <w:sz w:val="18"/>
          <w:szCs w:val="18"/>
        </w:rPr>
      </w:pPr>
      <w:r w:rsidRPr="00D02575">
        <w:rPr>
          <w:color w:val="000000"/>
          <w:spacing w:val="-1"/>
          <w:sz w:val="18"/>
          <w:szCs w:val="18"/>
        </w:rPr>
        <w:t>(podpis(y) osób uprawnionych do reprezentacji wykonawcy, w przypadku oferty wspólnej – podpis pełnomocnika wykonawców)</w:t>
      </w:r>
    </w:p>
    <w:p w:rsidR="00D602D4" w:rsidRPr="00D02575" w:rsidRDefault="00D602D4" w:rsidP="00D602D4">
      <w:pPr>
        <w:ind w:left="5040"/>
        <w:jc w:val="both"/>
        <w:rPr>
          <w:color w:val="000000"/>
          <w:spacing w:val="-1"/>
          <w:sz w:val="18"/>
          <w:szCs w:val="18"/>
        </w:rPr>
      </w:pPr>
    </w:p>
    <w:p w:rsidR="00D602D4" w:rsidRPr="00D02575" w:rsidRDefault="00D602D4" w:rsidP="00D602D4">
      <w:pPr>
        <w:widowControl w:val="0"/>
        <w:suppressAutoHyphens/>
        <w:autoSpaceDE w:val="0"/>
        <w:ind w:left="-142"/>
        <w:jc w:val="both"/>
        <w:rPr>
          <w:sz w:val="18"/>
          <w:szCs w:val="18"/>
          <w:lang w:eastAsia="ar-SA"/>
        </w:rPr>
      </w:pPr>
    </w:p>
    <w:p w:rsidR="00D602D4" w:rsidRPr="00D02575" w:rsidRDefault="00D602D4" w:rsidP="00D602D4">
      <w:pPr>
        <w:widowControl w:val="0"/>
        <w:suppressAutoHyphens/>
        <w:autoSpaceDE w:val="0"/>
        <w:ind w:left="-142"/>
        <w:jc w:val="both"/>
        <w:rPr>
          <w:sz w:val="18"/>
          <w:szCs w:val="18"/>
          <w:lang w:eastAsia="ar-SA"/>
        </w:rPr>
      </w:pPr>
    </w:p>
    <w:p w:rsidR="00D602D4" w:rsidRPr="00D02575" w:rsidRDefault="00D602D4" w:rsidP="00D602D4">
      <w:pPr>
        <w:widowControl w:val="0"/>
        <w:suppressAutoHyphens/>
        <w:autoSpaceDE w:val="0"/>
        <w:ind w:left="-142"/>
        <w:jc w:val="both"/>
        <w:rPr>
          <w:sz w:val="18"/>
          <w:szCs w:val="18"/>
          <w:lang w:eastAsia="ar-SA"/>
        </w:rPr>
      </w:pPr>
    </w:p>
    <w:p w:rsidR="00D602D4" w:rsidRPr="00D02575" w:rsidRDefault="00D602D4" w:rsidP="00D602D4">
      <w:pPr>
        <w:rPr>
          <w:b/>
          <w:u w:val="single"/>
        </w:rPr>
      </w:pPr>
    </w:p>
    <w:p w:rsidR="00D602D4" w:rsidRPr="00D02575" w:rsidRDefault="00D602D4" w:rsidP="00D602D4">
      <w:pPr>
        <w:rPr>
          <w:b/>
          <w:u w:val="single"/>
        </w:rPr>
      </w:pPr>
    </w:p>
    <w:p w:rsidR="00AF4DD7" w:rsidRPr="00D02575" w:rsidRDefault="00AF4DD7" w:rsidP="006909E5">
      <w:pPr>
        <w:rPr>
          <w:b/>
          <w:u w:val="single"/>
        </w:rPr>
      </w:pPr>
    </w:p>
    <w:sectPr w:rsidR="00AF4DD7" w:rsidRPr="00D02575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7E7F33" w15:done="0"/>
  <w15:commentEx w15:paraId="79C0B173" w15:done="0"/>
  <w15:commentEx w15:paraId="3AF9E3E9" w15:done="0"/>
  <w15:commentEx w15:paraId="20E2B1B4" w15:done="0"/>
  <w15:commentEx w15:paraId="33C808A1" w15:done="0"/>
  <w15:commentEx w15:paraId="40221EA4" w15:done="0"/>
  <w15:commentEx w15:paraId="77FE44E1" w15:done="0"/>
  <w15:commentEx w15:paraId="11776A25" w15:done="0"/>
  <w15:commentEx w15:paraId="356F9419" w15:done="0"/>
  <w15:commentEx w15:paraId="1292CC1A" w15:done="0"/>
  <w15:commentEx w15:paraId="24ACAD6E" w15:done="0"/>
  <w15:commentEx w15:paraId="2793791B" w15:done="0"/>
  <w15:commentEx w15:paraId="5F99CFEE" w15:done="0"/>
  <w15:commentEx w15:paraId="6C5022B8" w15:done="0"/>
  <w15:commentEx w15:paraId="0E3163DA" w15:done="0"/>
  <w15:commentEx w15:paraId="17D04C75" w15:done="0"/>
  <w15:commentEx w15:paraId="2D11E91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BB" w:rsidRDefault="000015BB" w:rsidP="001F2C10">
      <w:r>
        <w:separator/>
      </w:r>
    </w:p>
  </w:endnote>
  <w:endnote w:type="continuationSeparator" w:id="1">
    <w:p w:rsidR="000015BB" w:rsidRDefault="000015BB" w:rsidP="001F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BB" w:rsidRPr="00A77B83" w:rsidRDefault="000015BB" w:rsidP="00A77B83">
    <w:pPr>
      <w:pStyle w:val="Stopka"/>
      <w:jc w:val="center"/>
      <w:rPr>
        <w:sz w:val="18"/>
      </w:rPr>
    </w:pPr>
    <w:r w:rsidRPr="00A77B83">
      <w:rPr>
        <w:sz w:val="18"/>
      </w:rPr>
      <w:t>Zamówienie jest częścią większego zamówienia</w:t>
    </w:r>
    <w:r w:rsidRPr="00A77B83">
      <w:rPr>
        <w:bCs/>
        <w:sz w:val="18"/>
      </w:rPr>
      <w:t xml:space="preserve"> realizowanego na terenie całego kraju, na podstawie pełnomocnictwa udzielonego przez Komendę Główną OHP</w:t>
    </w:r>
  </w:p>
  <w:p w:rsidR="000015BB" w:rsidRPr="00A77B83" w:rsidRDefault="000015BB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BB" w:rsidRDefault="000015BB" w:rsidP="001F2C10">
      <w:r>
        <w:separator/>
      </w:r>
    </w:p>
  </w:footnote>
  <w:footnote w:type="continuationSeparator" w:id="1">
    <w:p w:rsidR="000015BB" w:rsidRDefault="000015BB" w:rsidP="001F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BB" w:rsidRDefault="000015BB">
    <w:pPr>
      <w:pStyle w:val="Nagwek"/>
    </w:pPr>
    <w:r>
      <w:rPr>
        <w:noProof/>
      </w:rPr>
      <w:drawing>
        <wp:inline distT="0" distB="0" distL="0" distR="0">
          <wp:extent cx="5753100" cy="741680"/>
          <wp:effectExtent l="0" t="0" r="0" b="127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DD189416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443A9"/>
    <w:multiLevelType w:val="hybridMultilevel"/>
    <w:tmpl w:val="6478A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9B22C0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4174A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5DF0C17"/>
    <w:multiLevelType w:val="hybridMultilevel"/>
    <w:tmpl w:val="7CCA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22B73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691829"/>
    <w:multiLevelType w:val="hybridMultilevel"/>
    <w:tmpl w:val="CCF42728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8152A4EC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C3F3AF1"/>
    <w:multiLevelType w:val="hybridMultilevel"/>
    <w:tmpl w:val="92AE9124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9B212A"/>
    <w:multiLevelType w:val="hybridMultilevel"/>
    <w:tmpl w:val="F024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BF3D4F"/>
    <w:multiLevelType w:val="hybridMultilevel"/>
    <w:tmpl w:val="4A2C022A"/>
    <w:lvl w:ilvl="0" w:tplc="D0BAF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B0960F1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914B31"/>
    <w:multiLevelType w:val="hybridMultilevel"/>
    <w:tmpl w:val="E7EA894E"/>
    <w:lvl w:ilvl="0" w:tplc="8016550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6B4E59"/>
    <w:multiLevelType w:val="hybridMultilevel"/>
    <w:tmpl w:val="FCE8F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BB7E14"/>
    <w:multiLevelType w:val="hybridMultilevel"/>
    <w:tmpl w:val="3200B4E6"/>
    <w:lvl w:ilvl="0" w:tplc="85EC1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A8016D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DDB6BFF"/>
    <w:multiLevelType w:val="hybridMultilevel"/>
    <w:tmpl w:val="EF5E8154"/>
    <w:lvl w:ilvl="0" w:tplc="E8B03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5BB162A"/>
    <w:multiLevelType w:val="hybridMultilevel"/>
    <w:tmpl w:val="B3A2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0118CF"/>
    <w:multiLevelType w:val="hybridMultilevel"/>
    <w:tmpl w:val="9BA6C8DE"/>
    <w:lvl w:ilvl="0" w:tplc="7868BD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6515B"/>
    <w:multiLevelType w:val="hybridMultilevel"/>
    <w:tmpl w:val="A62A4CE4"/>
    <w:lvl w:ilvl="0" w:tplc="1758D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</w:num>
  <w:num w:numId="4">
    <w:abstractNumId w:val="52"/>
  </w:num>
  <w:num w:numId="5">
    <w:abstractNumId w:val="31"/>
  </w:num>
  <w:num w:numId="6">
    <w:abstractNumId w:val="47"/>
  </w:num>
  <w:num w:numId="7">
    <w:abstractNumId w:val="14"/>
  </w:num>
  <w:num w:numId="8">
    <w:abstractNumId w:val="13"/>
  </w:num>
  <w:num w:numId="9">
    <w:abstractNumId w:val="17"/>
  </w:num>
  <w:num w:numId="10">
    <w:abstractNumId w:val="43"/>
  </w:num>
  <w:num w:numId="11">
    <w:abstractNumId w:val="36"/>
  </w:num>
  <w:num w:numId="12">
    <w:abstractNumId w:val="8"/>
  </w:num>
  <w:num w:numId="13">
    <w:abstractNumId w:val="39"/>
  </w:num>
  <w:num w:numId="14">
    <w:abstractNumId w:val="33"/>
  </w:num>
  <w:num w:numId="15">
    <w:abstractNumId w:val="42"/>
  </w:num>
  <w:num w:numId="16">
    <w:abstractNumId w:val="27"/>
  </w:num>
  <w:num w:numId="17">
    <w:abstractNumId w:val="40"/>
  </w:num>
  <w:num w:numId="18">
    <w:abstractNumId w:val="15"/>
  </w:num>
  <w:num w:numId="19">
    <w:abstractNumId w:val="28"/>
  </w:num>
  <w:num w:numId="20">
    <w:abstractNumId w:val="11"/>
  </w:num>
  <w:num w:numId="21">
    <w:abstractNumId w:val="2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6"/>
  </w:num>
  <w:num w:numId="26">
    <w:abstractNumId w:val="12"/>
  </w:num>
  <w:num w:numId="27">
    <w:abstractNumId w:val="18"/>
  </w:num>
  <w:num w:numId="28">
    <w:abstractNumId w:val="48"/>
  </w:num>
  <w:num w:numId="29">
    <w:abstractNumId w:val="37"/>
  </w:num>
  <w:num w:numId="30">
    <w:abstractNumId w:val="25"/>
  </w:num>
  <w:num w:numId="31">
    <w:abstractNumId w:val="19"/>
  </w:num>
  <w:num w:numId="32">
    <w:abstractNumId w:val="44"/>
  </w:num>
  <w:num w:numId="33">
    <w:abstractNumId w:val="22"/>
  </w:num>
  <w:num w:numId="34">
    <w:abstractNumId w:val="45"/>
  </w:num>
  <w:num w:numId="35">
    <w:abstractNumId w:val="53"/>
  </w:num>
  <w:num w:numId="36">
    <w:abstractNumId w:val="35"/>
  </w:num>
  <w:num w:numId="37">
    <w:abstractNumId w:val="46"/>
  </w:num>
  <w:num w:numId="38">
    <w:abstractNumId w:val="41"/>
  </w:num>
  <w:num w:numId="39">
    <w:abstractNumId w:val="7"/>
  </w:num>
  <w:num w:numId="40">
    <w:abstractNumId w:val="24"/>
  </w:num>
  <w:num w:numId="41">
    <w:abstractNumId w:val="51"/>
  </w:num>
  <w:num w:numId="42">
    <w:abstractNumId w:val="29"/>
  </w:num>
  <w:num w:numId="43">
    <w:abstractNumId w:val="10"/>
  </w:num>
  <w:num w:numId="44">
    <w:abstractNumId w:val="21"/>
  </w:num>
  <w:num w:numId="45">
    <w:abstractNumId w:val="16"/>
  </w:num>
  <w:num w:numId="46">
    <w:abstractNumId w:val="34"/>
  </w:num>
  <w:num w:numId="47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Nowicki">
    <w15:presenceInfo w15:providerId="AD" w15:userId="S-1-5-21-2288352040-95097367-3608791510-32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26224"/>
    <w:rsid w:val="0000060B"/>
    <w:rsid w:val="000015B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5C0"/>
    <w:rsid w:val="00037F6B"/>
    <w:rsid w:val="00040C05"/>
    <w:rsid w:val="0004275B"/>
    <w:rsid w:val="00044034"/>
    <w:rsid w:val="00044E0D"/>
    <w:rsid w:val="000505C8"/>
    <w:rsid w:val="00050834"/>
    <w:rsid w:val="00051616"/>
    <w:rsid w:val="00052CA3"/>
    <w:rsid w:val="00053061"/>
    <w:rsid w:val="000551D6"/>
    <w:rsid w:val="00055459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5D82"/>
    <w:rsid w:val="000869E0"/>
    <w:rsid w:val="00086D3F"/>
    <w:rsid w:val="00087EEE"/>
    <w:rsid w:val="00090115"/>
    <w:rsid w:val="00090356"/>
    <w:rsid w:val="00091020"/>
    <w:rsid w:val="0009202A"/>
    <w:rsid w:val="00092AD4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43F3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BE9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0FE3"/>
    <w:rsid w:val="001C22AB"/>
    <w:rsid w:val="001C313E"/>
    <w:rsid w:val="001C32A7"/>
    <w:rsid w:val="001C3F1A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633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8CC"/>
    <w:rsid w:val="001F1E21"/>
    <w:rsid w:val="001F1E50"/>
    <w:rsid w:val="001F1F15"/>
    <w:rsid w:val="001F2C10"/>
    <w:rsid w:val="001F4715"/>
    <w:rsid w:val="001F4F7C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5EB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2EE0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4B9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5522"/>
    <w:rsid w:val="0032688F"/>
    <w:rsid w:val="00327E33"/>
    <w:rsid w:val="003300AA"/>
    <w:rsid w:val="003307D5"/>
    <w:rsid w:val="00330E0A"/>
    <w:rsid w:val="003326E2"/>
    <w:rsid w:val="00332BE8"/>
    <w:rsid w:val="00332DE3"/>
    <w:rsid w:val="0033300A"/>
    <w:rsid w:val="00335418"/>
    <w:rsid w:val="00335CDD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245"/>
    <w:rsid w:val="00365C3A"/>
    <w:rsid w:val="00366622"/>
    <w:rsid w:val="003669A8"/>
    <w:rsid w:val="003710FB"/>
    <w:rsid w:val="003762C8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2FA6"/>
    <w:rsid w:val="003B3344"/>
    <w:rsid w:val="003B3A12"/>
    <w:rsid w:val="003B4212"/>
    <w:rsid w:val="003B6393"/>
    <w:rsid w:val="003C0267"/>
    <w:rsid w:val="003C0F23"/>
    <w:rsid w:val="003C1D45"/>
    <w:rsid w:val="003C3A94"/>
    <w:rsid w:val="003C44F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0B9C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02C9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923"/>
    <w:rsid w:val="00422D38"/>
    <w:rsid w:val="00423A04"/>
    <w:rsid w:val="0042444F"/>
    <w:rsid w:val="004261A5"/>
    <w:rsid w:val="0042671E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1E57"/>
    <w:rsid w:val="004526D8"/>
    <w:rsid w:val="00453D7A"/>
    <w:rsid w:val="004541A0"/>
    <w:rsid w:val="00454712"/>
    <w:rsid w:val="00454EDB"/>
    <w:rsid w:val="00455F6D"/>
    <w:rsid w:val="004560CF"/>
    <w:rsid w:val="00457C8D"/>
    <w:rsid w:val="00460977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79FC"/>
    <w:rsid w:val="00477A10"/>
    <w:rsid w:val="00480A4F"/>
    <w:rsid w:val="004812D5"/>
    <w:rsid w:val="00481D07"/>
    <w:rsid w:val="004834A5"/>
    <w:rsid w:val="00486581"/>
    <w:rsid w:val="00487C51"/>
    <w:rsid w:val="004916A1"/>
    <w:rsid w:val="00492E7C"/>
    <w:rsid w:val="00493D8E"/>
    <w:rsid w:val="00493F16"/>
    <w:rsid w:val="00494863"/>
    <w:rsid w:val="00496B5C"/>
    <w:rsid w:val="0049789B"/>
    <w:rsid w:val="00497990"/>
    <w:rsid w:val="004A0EE8"/>
    <w:rsid w:val="004A3D4F"/>
    <w:rsid w:val="004A3FAA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2180"/>
    <w:rsid w:val="004D3AA8"/>
    <w:rsid w:val="004D5C9A"/>
    <w:rsid w:val="004D644A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E7C1A"/>
    <w:rsid w:val="004F228D"/>
    <w:rsid w:val="004F2682"/>
    <w:rsid w:val="004F2D78"/>
    <w:rsid w:val="004F31B5"/>
    <w:rsid w:val="004F4EBF"/>
    <w:rsid w:val="004F5980"/>
    <w:rsid w:val="004F6B56"/>
    <w:rsid w:val="005003EE"/>
    <w:rsid w:val="00500762"/>
    <w:rsid w:val="0050319E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3E17"/>
    <w:rsid w:val="00554896"/>
    <w:rsid w:val="005560FE"/>
    <w:rsid w:val="00557728"/>
    <w:rsid w:val="00560D12"/>
    <w:rsid w:val="00561086"/>
    <w:rsid w:val="005612E1"/>
    <w:rsid w:val="00562BA0"/>
    <w:rsid w:val="00562E4F"/>
    <w:rsid w:val="00565484"/>
    <w:rsid w:val="005661A4"/>
    <w:rsid w:val="00566AE7"/>
    <w:rsid w:val="005711EF"/>
    <w:rsid w:val="00571303"/>
    <w:rsid w:val="005722F7"/>
    <w:rsid w:val="005724F1"/>
    <w:rsid w:val="00572F1E"/>
    <w:rsid w:val="00574743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9BA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1318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078C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2465"/>
    <w:rsid w:val="0065320F"/>
    <w:rsid w:val="0065443A"/>
    <w:rsid w:val="00654680"/>
    <w:rsid w:val="00655053"/>
    <w:rsid w:val="00655855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09E5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1CDC"/>
    <w:rsid w:val="006C28B4"/>
    <w:rsid w:val="006C3204"/>
    <w:rsid w:val="006C3D6D"/>
    <w:rsid w:val="006C4027"/>
    <w:rsid w:val="006C582E"/>
    <w:rsid w:val="006C63B1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4552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51239"/>
    <w:rsid w:val="0075190B"/>
    <w:rsid w:val="0075201A"/>
    <w:rsid w:val="007528D0"/>
    <w:rsid w:val="00752C92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369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18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1665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27C8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67BC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536C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45CF"/>
    <w:rsid w:val="008B4A80"/>
    <w:rsid w:val="008B4CD0"/>
    <w:rsid w:val="008B530E"/>
    <w:rsid w:val="008B6BDD"/>
    <w:rsid w:val="008B6BF1"/>
    <w:rsid w:val="008B6E05"/>
    <w:rsid w:val="008B733F"/>
    <w:rsid w:val="008B77CF"/>
    <w:rsid w:val="008C159E"/>
    <w:rsid w:val="008C25C3"/>
    <w:rsid w:val="008C27E8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117"/>
    <w:rsid w:val="00900788"/>
    <w:rsid w:val="00900B5E"/>
    <w:rsid w:val="00902823"/>
    <w:rsid w:val="009034F7"/>
    <w:rsid w:val="00903E1B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17FF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237"/>
    <w:rsid w:val="009303E0"/>
    <w:rsid w:val="00930940"/>
    <w:rsid w:val="00934631"/>
    <w:rsid w:val="0093604D"/>
    <w:rsid w:val="00936D05"/>
    <w:rsid w:val="00937DC5"/>
    <w:rsid w:val="0094265F"/>
    <w:rsid w:val="009431C7"/>
    <w:rsid w:val="009435B3"/>
    <w:rsid w:val="0094364B"/>
    <w:rsid w:val="0094375B"/>
    <w:rsid w:val="00943BA0"/>
    <w:rsid w:val="009446F9"/>
    <w:rsid w:val="00944846"/>
    <w:rsid w:val="009472FE"/>
    <w:rsid w:val="00947A3D"/>
    <w:rsid w:val="00947A89"/>
    <w:rsid w:val="00947D2B"/>
    <w:rsid w:val="009516C1"/>
    <w:rsid w:val="00951D17"/>
    <w:rsid w:val="009523D9"/>
    <w:rsid w:val="00955735"/>
    <w:rsid w:val="00955A16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5D4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9DF"/>
    <w:rsid w:val="009C7B6F"/>
    <w:rsid w:val="009C7E76"/>
    <w:rsid w:val="009D0CEC"/>
    <w:rsid w:val="009D1004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37DB"/>
    <w:rsid w:val="00A15F23"/>
    <w:rsid w:val="00A17356"/>
    <w:rsid w:val="00A20077"/>
    <w:rsid w:val="00A203D5"/>
    <w:rsid w:val="00A20674"/>
    <w:rsid w:val="00A23D8D"/>
    <w:rsid w:val="00A23DA4"/>
    <w:rsid w:val="00A24FEB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36873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2230"/>
    <w:rsid w:val="00A729A5"/>
    <w:rsid w:val="00A72D21"/>
    <w:rsid w:val="00A74DD9"/>
    <w:rsid w:val="00A7585C"/>
    <w:rsid w:val="00A77040"/>
    <w:rsid w:val="00A77B83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645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07EF"/>
    <w:rsid w:val="00AD19A6"/>
    <w:rsid w:val="00AD1AF7"/>
    <w:rsid w:val="00AD2AA7"/>
    <w:rsid w:val="00AD2F9B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50B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56C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37D5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0B55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BF4C10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16EC7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3A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5C4"/>
    <w:rsid w:val="00C91F1A"/>
    <w:rsid w:val="00C94216"/>
    <w:rsid w:val="00C9465C"/>
    <w:rsid w:val="00C95035"/>
    <w:rsid w:val="00C95569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C92"/>
    <w:rsid w:val="00CC1ECF"/>
    <w:rsid w:val="00CC393F"/>
    <w:rsid w:val="00CC3C59"/>
    <w:rsid w:val="00CC4273"/>
    <w:rsid w:val="00CC43B5"/>
    <w:rsid w:val="00CC4861"/>
    <w:rsid w:val="00CC5080"/>
    <w:rsid w:val="00CC5DE0"/>
    <w:rsid w:val="00CC62B9"/>
    <w:rsid w:val="00CC7087"/>
    <w:rsid w:val="00CC742C"/>
    <w:rsid w:val="00CD0D59"/>
    <w:rsid w:val="00CD0E2A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2575"/>
    <w:rsid w:val="00D045A7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35797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2D4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3597"/>
    <w:rsid w:val="00E14373"/>
    <w:rsid w:val="00E15180"/>
    <w:rsid w:val="00E15F7E"/>
    <w:rsid w:val="00E160F1"/>
    <w:rsid w:val="00E17739"/>
    <w:rsid w:val="00E177A6"/>
    <w:rsid w:val="00E20E10"/>
    <w:rsid w:val="00E21D39"/>
    <w:rsid w:val="00E2448E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03AF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3FA1"/>
    <w:rsid w:val="00ED4E06"/>
    <w:rsid w:val="00ED5ECA"/>
    <w:rsid w:val="00ED68F5"/>
    <w:rsid w:val="00ED7C14"/>
    <w:rsid w:val="00EE0197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DDB"/>
    <w:rsid w:val="00EF0F47"/>
    <w:rsid w:val="00EF29EC"/>
    <w:rsid w:val="00EF3C17"/>
    <w:rsid w:val="00EF3DB0"/>
    <w:rsid w:val="00EF503B"/>
    <w:rsid w:val="00EF6997"/>
    <w:rsid w:val="00EF79E4"/>
    <w:rsid w:val="00F00C9A"/>
    <w:rsid w:val="00F00DD0"/>
    <w:rsid w:val="00F02E81"/>
    <w:rsid w:val="00F02F4B"/>
    <w:rsid w:val="00F059BB"/>
    <w:rsid w:val="00F06736"/>
    <w:rsid w:val="00F06EA3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38C"/>
    <w:rsid w:val="00F954CC"/>
    <w:rsid w:val="00F95F5B"/>
    <w:rsid w:val="00F97C52"/>
    <w:rsid w:val="00FA091A"/>
    <w:rsid w:val="00FA1A04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4EAB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6E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6EA3"/>
  </w:style>
  <w:style w:type="character" w:customStyle="1" w:styleId="TematkomentarzaZnak">
    <w:name w:val="Temat komentarza Znak"/>
    <w:basedOn w:val="TekstkomentarzaZnak"/>
    <w:link w:val="Tematkomentarza"/>
    <w:semiHidden/>
    <w:rsid w:val="00F06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5A6B6-313C-4758-AB69-4E5DB204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720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Paweł</cp:lastModifiedBy>
  <cp:revision>2</cp:revision>
  <cp:lastPrinted>2018-08-13T12:25:00Z</cp:lastPrinted>
  <dcterms:created xsi:type="dcterms:W3CDTF">2018-08-31T12:32:00Z</dcterms:created>
  <dcterms:modified xsi:type="dcterms:W3CDTF">2018-08-31T12:32:00Z</dcterms:modified>
</cp:coreProperties>
</file>